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3AC7B" w14:textId="77777777" w:rsidR="0074581C" w:rsidRDefault="0063130E">
      <w:pPr>
        <w:spacing w:before="51" w:line="320" w:lineRule="exact"/>
        <w:ind w:left="4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FORM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CA27D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A27DD">
        <w:rPr>
          <w:rFonts w:ascii="Calibri" w:eastAsia="Calibri" w:hAnsi="Calibri" w:cs="Calibri"/>
          <w:sz w:val="24"/>
          <w:szCs w:val="24"/>
        </w:rPr>
        <w:t>ra</w:t>
      </w:r>
      <w:r w:rsidR="00CA27DD">
        <w:rPr>
          <w:rFonts w:ascii="Calibri" w:eastAsia="Calibri" w:hAnsi="Calibri" w:cs="Calibri"/>
          <w:spacing w:val="-2"/>
          <w:sz w:val="24"/>
          <w:szCs w:val="24"/>
        </w:rPr>
        <w:t>v</w:t>
      </w:r>
      <w:r w:rsidR="00CA27DD">
        <w:rPr>
          <w:rFonts w:ascii="Calibri" w:eastAsia="Calibri" w:hAnsi="Calibri" w:cs="Calibri"/>
          <w:sz w:val="24"/>
          <w:szCs w:val="24"/>
        </w:rPr>
        <w:t>ele</w:t>
      </w:r>
      <w:r w:rsidR="00CA27DD"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05DCAB6D" w14:textId="77777777" w:rsidR="0074581C" w:rsidRDefault="0074581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74581C" w14:paraId="5E9ACE70" w14:textId="77777777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A925AC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736B6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</w:p>
        </w:tc>
      </w:tr>
      <w:tr w:rsidR="0074581C" w14:paraId="761E4611" w14:textId="77777777">
        <w:trPr>
          <w:trHeight w:hRule="exact" w:val="612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E9539" w14:textId="77777777" w:rsidR="0074581C" w:rsidRDefault="0074581C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F932F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74581C" w14:paraId="6E7E2A3B" w14:textId="77777777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2EBC5" w14:textId="77777777" w:rsidR="0074581C" w:rsidRDefault="0063130E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BA622" w14:textId="77777777" w:rsidR="0074581C" w:rsidRDefault="0063130E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58B1175B" w14:textId="77777777" w:rsidR="0074581C" w:rsidRDefault="0074581C">
            <w:pPr>
              <w:spacing w:before="13" w:line="280" w:lineRule="exact"/>
              <w:rPr>
                <w:sz w:val="28"/>
                <w:szCs w:val="28"/>
              </w:rPr>
            </w:pPr>
          </w:p>
          <w:p w14:paraId="1CD9E6F6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74581C" w14:paraId="68971BFF" w14:textId="77777777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7927027B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0289669F" w14:textId="77777777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819F476" w14:textId="77777777" w:rsidR="0074581C" w:rsidRDefault="0074581C">
            <w:pPr>
              <w:spacing w:line="200" w:lineRule="exact"/>
            </w:pPr>
          </w:p>
          <w:p w14:paraId="66C3F8C7" w14:textId="77777777"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72BE70D" w14:textId="77777777"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14:paraId="3A4BA1C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14:paraId="560A64AA" w14:textId="77777777" w:rsidTr="0032109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29EC0" w14:textId="77777777"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12668" w14:textId="77777777"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B61E2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70FE9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 w14:paraId="4DF9B882" w14:textId="77777777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4B3E2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5D50C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AEF13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26AD7" w14:textId="77777777" w:rsidR="0074581C" w:rsidRDefault="0074581C"/>
        </w:tc>
      </w:tr>
      <w:tr w:rsidR="0074581C" w14:paraId="6243ECEC" w14:textId="77777777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83D8E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E1A66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77C2B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35FEE" w14:textId="77777777" w:rsidR="0074581C" w:rsidRDefault="0074581C"/>
        </w:tc>
      </w:tr>
      <w:tr w:rsidR="0074581C" w14:paraId="3B09333F" w14:textId="77777777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5142B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39349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60CF3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B66F2" w14:textId="77777777" w:rsidR="0074581C" w:rsidRDefault="0074581C"/>
        </w:tc>
      </w:tr>
      <w:tr w:rsidR="0074581C" w14:paraId="748D8DB0" w14:textId="77777777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FDB50" w14:textId="77777777" w:rsidR="0074581C" w:rsidRDefault="0063130E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74581C" w14:paraId="03817E02" w14:textId="77777777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7C11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518CC641" w14:textId="77777777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BC083" w14:textId="77777777" w:rsidR="0074581C" w:rsidRDefault="0063130E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38A51464" w14:textId="77777777" w:rsidR="0074581C" w:rsidRDefault="0063130E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300C2003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5C34EB34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75301B1B" w14:textId="77777777" w:rsidR="0074581C" w:rsidRDefault="0063130E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 w14:paraId="7F2FE541" w14:textId="77777777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09E97BD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2E5A305B" w14:textId="77777777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B7AE645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4E0E86A" w14:textId="77777777" w:rsidR="0074581C" w:rsidRDefault="0063130E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3411462" w14:textId="77777777" w:rsidR="0074581C" w:rsidRDefault="0063130E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2B7C055" w14:textId="77777777" w:rsidR="0074581C" w:rsidRDefault="0063130E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7B378D3F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4FDE4BB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B3CB353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2B84560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24A65FF" w14:textId="77777777" w:rsidR="0074581C" w:rsidRDefault="0074581C"/>
        </w:tc>
      </w:tr>
      <w:tr w:rsidR="0074581C" w14:paraId="3313AF69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D32B123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CC250E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5A56DF5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677F58B" w14:textId="77777777" w:rsidR="0074581C" w:rsidRDefault="0074581C"/>
        </w:tc>
      </w:tr>
      <w:tr w:rsidR="0074581C" w14:paraId="6632B287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53D27C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62C1F49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5B9287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B52E547" w14:textId="77777777" w:rsidR="0074581C" w:rsidRDefault="0074581C"/>
        </w:tc>
      </w:tr>
      <w:tr w:rsidR="0074581C" w14:paraId="4209077C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1F7C7E0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9BBA641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EE5E934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5301E59" w14:textId="77777777" w:rsidR="0074581C" w:rsidRDefault="0074581C"/>
        </w:tc>
      </w:tr>
      <w:tr w:rsidR="0074581C" w14:paraId="5CFF2478" w14:textId="77777777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F71010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14:paraId="5D405ED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983A2CC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A09182B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9F0FBF7" w14:textId="77777777" w:rsidR="0074581C" w:rsidRDefault="0074581C"/>
        </w:tc>
      </w:tr>
      <w:tr w:rsidR="0074581C" w14:paraId="175F2F53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327057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B0928A1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9687B23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848AE9A" w14:textId="77777777" w:rsidR="0074581C" w:rsidRDefault="0074581C"/>
        </w:tc>
      </w:tr>
      <w:tr w:rsidR="0074581C" w14:paraId="4E7AC932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9A753D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3489DB9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3D79FA4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21443D3" w14:textId="77777777" w:rsidR="0074581C" w:rsidRDefault="0074581C"/>
        </w:tc>
      </w:tr>
      <w:tr w:rsidR="0074581C" w14:paraId="7984A082" w14:textId="77777777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785714F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558BDFD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87D6808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E0CBB91" w14:textId="77777777" w:rsidR="0074581C" w:rsidRDefault="0074581C"/>
        </w:tc>
      </w:tr>
      <w:tr w:rsidR="0074581C" w14:paraId="06C513B5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00E9EB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BEC1704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B3BDF6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2F54782" w14:textId="77777777" w:rsidR="0074581C" w:rsidRDefault="0074581C"/>
        </w:tc>
      </w:tr>
      <w:tr w:rsidR="0074581C" w14:paraId="580C012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191B33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D940743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2E7727B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41F83B1" w14:textId="77777777" w:rsidR="0074581C" w:rsidRDefault="0074581C"/>
        </w:tc>
      </w:tr>
      <w:tr w:rsidR="0074581C" w14:paraId="2DED36CC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F96206B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D66997E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41B2A7A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1394A89" w14:textId="77777777" w:rsidR="0074581C" w:rsidRDefault="0074581C"/>
        </w:tc>
      </w:tr>
      <w:tr w:rsidR="0074581C" w14:paraId="558B5298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05BFF76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464130E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E3BDAF9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94C7759" w14:textId="77777777" w:rsidR="0074581C" w:rsidRDefault="0074581C"/>
        </w:tc>
      </w:tr>
      <w:tr w:rsidR="0074581C" w14:paraId="3304C36D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CEC7313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6078248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91DF0F4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CB19097" w14:textId="77777777" w:rsidR="0074581C" w:rsidRDefault="0074581C"/>
        </w:tc>
      </w:tr>
      <w:tr w:rsidR="0074581C" w14:paraId="25E2F9DF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8CA0CE1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A5CFD3C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C6BDD69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119CD3B" w14:textId="77777777" w:rsidR="0074581C" w:rsidRDefault="0074581C"/>
        </w:tc>
      </w:tr>
      <w:tr w:rsidR="0074581C" w14:paraId="134269F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F98A4A6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DF13677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9C35BFB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6AC83A0" w14:textId="77777777" w:rsidR="0074581C" w:rsidRDefault="0074581C"/>
        </w:tc>
      </w:tr>
      <w:tr w:rsidR="0074581C" w14:paraId="3616F9E4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5E8F915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5A8833C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CBF37CA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ECC138E" w14:textId="77777777" w:rsidR="0074581C" w:rsidRDefault="0074581C"/>
        </w:tc>
      </w:tr>
    </w:tbl>
    <w:p w14:paraId="2A7D685C" w14:textId="77777777" w:rsidR="0074581C" w:rsidRDefault="0063130E">
      <w:pPr>
        <w:spacing w:line="240" w:lineRule="exact"/>
        <w:ind w:left="213"/>
        <w:rPr>
          <w:rFonts w:ascii="Calibri" w:eastAsia="Calibri" w:hAnsi="Calibri" w:cs="Calibri"/>
        </w:rPr>
        <w:sectPr w:rsidR="0074581C">
          <w:pgSz w:w="11920" w:h="16840"/>
          <w:pgMar w:top="840" w:right="70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position w:val="1"/>
        </w:rPr>
        <w:t>Form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io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©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 w:rsidR="0032109D">
        <w:rPr>
          <w:rFonts w:ascii="Calibri" w:eastAsia="Calibri" w:hAnsi="Calibri" w:cs="Calibri"/>
          <w:position w:val="1"/>
        </w:rPr>
        <w:t>updated 2017</w:t>
      </w:r>
    </w:p>
    <w:p w14:paraId="281964AB" w14:textId="77777777" w:rsidR="0074581C" w:rsidRDefault="0074581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74581C" w14:paraId="1D52E029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7C664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2D51B" w14:textId="77777777" w:rsidR="0074581C" w:rsidRDefault="0063130E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61A23" w14:textId="77777777" w:rsidR="0074581C" w:rsidRDefault="0063130E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5ACCC" w14:textId="77777777" w:rsidR="0074581C" w:rsidRDefault="0063130E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5611F6B3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E3467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D0D0A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A0642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EF2B5" w14:textId="77777777" w:rsidR="0074581C" w:rsidRDefault="0074581C"/>
        </w:tc>
      </w:tr>
      <w:tr w:rsidR="0074581C" w14:paraId="237D9C9B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20F11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8B114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E250E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06D4B" w14:textId="77777777" w:rsidR="0074581C" w:rsidRDefault="0074581C"/>
        </w:tc>
      </w:tr>
      <w:tr w:rsidR="0074581C" w14:paraId="43202DB3" w14:textId="77777777">
        <w:trPr>
          <w:trHeight w:hRule="exact" w:val="303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DAF4A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809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36750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F2EB9" w14:textId="77777777" w:rsidR="0074581C" w:rsidRDefault="0074581C"/>
        </w:tc>
      </w:tr>
      <w:tr w:rsidR="0074581C" w14:paraId="303F006A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5F23C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AC934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5AED2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0B3D0" w14:textId="77777777" w:rsidR="0074581C" w:rsidRDefault="0074581C"/>
        </w:tc>
      </w:tr>
      <w:tr w:rsidR="0074581C" w14:paraId="1834AD39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FB1C7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4263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BD13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7249F" w14:textId="77777777" w:rsidR="0074581C" w:rsidRDefault="0074581C"/>
        </w:tc>
      </w:tr>
      <w:tr w:rsidR="0074581C" w14:paraId="48653206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625CB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4BE88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E1C7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67F10" w14:textId="77777777" w:rsidR="0074581C" w:rsidRDefault="0074581C"/>
        </w:tc>
      </w:tr>
      <w:tr w:rsidR="0074581C" w14:paraId="545AF0F5" w14:textId="77777777">
        <w:trPr>
          <w:trHeight w:hRule="exact" w:val="302"/>
        </w:trPr>
        <w:tc>
          <w:tcPr>
            <w:tcW w:w="992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3CE646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74581C" w14:paraId="34B87EA9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AC5A4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CE7DD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7E779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7CCCB" w14:textId="77777777" w:rsidR="0074581C" w:rsidRDefault="0074581C"/>
        </w:tc>
      </w:tr>
      <w:tr w:rsidR="0074581C" w14:paraId="38A9DC92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FD6FD" w14:textId="77777777" w:rsidR="0074581C" w:rsidRDefault="0063130E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7673A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FE23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5BF54" w14:textId="77777777" w:rsidR="0074581C" w:rsidRDefault="0074581C"/>
        </w:tc>
      </w:tr>
      <w:tr w:rsidR="0074581C" w14:paraId="2309487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FABF9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54E9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5D11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393C9" w14:textId="77777777" w:rsidR="0074581C" w:rsidRDefault="0074581C"/>
        </w:tc>
      </w:tr>
      <w:tr w:rsidR="0063130E" w14:paraId="7655B8DD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E74F2" w14:textId="77777777" w:rsidR="0063130E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 undergone FGM / been cut / circumcised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92EB9" w14:textId="77777777" w:rsidR="0063130E" w:rsidRDefault="0063130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23BA3" w14:textId="77777777" w:rsidR="0063130E" w:rsidRDefault="0063130E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69A2D" w14:textId="77777777" w:rsidR="0063130E" w:rsidRDefault="0063130E"/>
        </w:tc>
      </w:tr>
    </w:tbl>
    <w:p w14:paraId="51A1F4B0" w14:textId="77777777" w:rsidR="0074581C" w:rsidRDefault="0074581C">
      <w:pPr>
        <w:spacing w:before="8" w:line="260" w:lineRule="exact"/>
        <w:rPr>
          <w:sz w:val="26"/>
          <w:szCs w:val="26"/>
        </w:rPr>
      </w:pPr>
    </w:p>
    <w:p w14:paraId="4D34EE43" w14:textId="0B3432D5" w:rsidR="0074581C" w:rsidRDefault="0063130E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ou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y tak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sz w:val="24"/>
          <w:szCs w:val="24"/>
        </w:rPr>
        <w:t>cat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02A55084" w14:textId="1B6BE583" w:rsidR="0074581C" w:rsidRDefault="0074581C">
      <w:pPr>
        <w:spacing w:before="1" w:line="160" w:lineRule="exact"/>
        <w:rPr>
          <w:sz w:val="16"/>
          <w:szCs w:val="16"/>
        </w:rPr>
      </w:pPr>
    </w:p>
    <w:p w14:paraId="1B0E9912" w14:textId="77777777" w:rsidR="0074581C" w:rsidRDefault="0074581C">
      <w:pPr>
        <w:spacing w:line="200" w:lineRule="exact"/>
      </w:pPr>
    </w:p>
    <w:p w14:paraId="1A12F51A" w14:textId="77777777" w:rsidR="0074581C" w:rsidRDefault="0074581C">
      <w:pPr>
        <w:spacing w:line="200" w:lineRule="exact"/>
      </w:pPr>
    </w:p>
    <w:p w14:paraId="64519B58" w14:textId="77777777" w:rsidR="0074581C" w:rsidRDefault="0074581C">
      <w:pPr>
        <w:spacing w:line="200" w:lineRule="exact"/>
      </w:pPr>
    </w:p>
    <w:p w14:paraId="29C161F3" w14:textId="77777777" w:rsidR="0074581C" w:rsidRDefault="0074581C">
      <w:pPr>
        <w:spacing w:line="200" w:lineRule="exact"/>
      </w:pPr>
    </w:p>
    <w:p w14:paraId="7AD77F17" w14:textId="77777777" w:rsidR="0074581C" w:rsidRDefault="0074581C">
      <w:pPr>
        <w:spacing w:line="200" w:lineRule="exact"/>
      </w:pPr>
    </w:p>
    <w:p w14:paraId="38339110" w14:textId="77777777" w:rsidR="0074581C" w:rsidRDefault="0074581C">
      <w:pPr>
        <w:spacing w:line="200" w:lineRule="exact"/>
      </w:pPr>
    </w:p>
    <w:p w14:paraId="2D50E875" w14:textId="77777777" w:rsidR="0074581C" w:rsidRDefault="0074581C">
      <w:pPr>
        <w:spacing w:line="200" w:lineRule="exact"/>
      </w:pPr>
    </w:p>
    <w:p w14:paraId="13F29B96" w14:textId="77777777" w:rsidR="0074581C" w:rsidRDefault="0074581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74581C" w14:paraId="1A97C782" w14:textId="77777777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5D477D1E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74581C" w14:paraId="3F71EDD4" w14:textId="77777777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D9760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29350CDA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ACBE7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D4C6A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60593CC6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D4F98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367FE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449932B8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BA691" w14:textId="77777777" w:rsidR="0074581C" w:rsidRDefault="0074581C"/>
        </w:tc>
      </w:tr>
      <w:tr w:rsidR="0074581C" w14:paraId="7605FEE7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DC01A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5A7F5001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D16CB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0612F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6A2D1014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EBE75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D7D9F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067924EA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9EAEA" w14:textId="77777777" w:rsidR="0074581C" w:rsidRDefault="0074581C"/>
        </w:tc>
      </w:tr>
      <w:tr w:rsidR="0074581C" w14:paraId="2471FAFE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0D356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238867FB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9C493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724AD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AD6E28E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E3607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B9F94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095E654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1FE35" w14:textId="77777777" w:rsidR="0074581C" w:rsidRDefault="0074581C"/>
        </w:tc>
      </w:tr>
      <w:tr w:rsidR="0074581C" w14:paraId="6F2218F3" w14:textId="77777777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69D8B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4FC6C1F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C5D8D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DB9DF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1C807D13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B0C4F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3F456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78616593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2AC8A" w14:textId="77777777" w:rsidR="0074581C" w:rsidRDefault="0074581C"/>
        </w:tc>
      </w:tr>
      <w:tr w:rsidR="0074581C" w14:paraId="2A1F33B9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414EC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254351EA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A4FFB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B1F14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5D744CBB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0958C" w14:textId="77777777" w:rsidR="0074581C" w:rsidRDefault="0074581C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6001C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74581C" w14:paraId="271A4C27" w14:textId="77777777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01C4C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14:paraId="36E84504" w14:textId="77777777" w:rsidR="0074581C" w:rsidRDefault="0074581C">
      <w:pPr>
        <w:spacing w:line="200" w:lineRule="exact"/>
      </w:pPr>
    </w:p>
    <w:p w14:paraId="07AC83EC" w14:textId="77777777" w:rsidR="0074581C" w:rsidRDefault="0074581C">
      <w:pPr>
        <w:spacing w:before="17" w:line="260" w:lineRule="exact"/>
        <w:rPr>
          <w:sz w:val="26"/>
          <w:szCs w:val="26"/>
        </w:rPr>
      </w:pPr>
    </w:p>
    <w:p w14:paraId="004DA392" w14:textId="15509ECB" w:rsidR="0074581C" w:rsidRDefault="0063130E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tion</w:t>
      </w:r>
    </w:p>
    <w:p w14:paraId="3D88B94F" w14:textId="77777777" w:rsidR="0074581C" w:rsidRDefault="0074581C">
      <w:pPr>
        <w:spacing w:before="9" w:line="140" w:lineRule="exact"/>
        <w:rPr>
          <w:sz w:val="14"/>
          <w:szCs w:val="14"/>
        </w:rPr>
      </w:pPr>
    </w:p>
    <w:p w14:paraId="4139D80E" w14:textId="77777777" w:rsidR="0074581C" w:rsidRDefault="0074581C">
      <w:pPr>
        <w:spacing w:line="200" w:lineRule="exact"/>
      </w:pPr>
    </w:p>
    <w:p w14:paraId="63225678" w14:textId="77777777" w:rsidR="0074581C" w:rsidRDefault="0074581C">
      <w:pPr>
        <w:spacing w:line="200" w:lineRule="exact"/>
      </w:pPr>
    </w:p>
    <w:p w14:paraId="375C1B14" w14:textId="77777777" w:rsidR="0074581C" w:rsidRDefault="0074581C">
      <w:pPr>
        <w:spacing w:line="200" w:lineRule="exact"/>
      </w:pPr>
    </w:p>
    <w:p w14:paraId="63878DCE" w14:textId="77777777" w:rsidR="0074581C" w:rsidRDefault="0074581C">
      <w:pPr>
        <w:spacing w:line="200" w:lineRule="exact"/>
      </w:pPr>
    </w:p>
    <w:p w14:paraId="6257F2DF" w14:textId="77777777" w:rsidR="0074581C" w:rsidRDefault="0074581C">
      <w:pPr>
        <w:spacing w:line="200" w:lineRule="exact"/>
      </w:pPr>
    </w:p>
    <w:p w14:paraId="630D4973" w14:textId="77777777" w:rsidR="0074581C" w:rsidRDefault="0074581C">
      <w:pPr>
        <w:spacing w:line="200" w:lineRule="exact"/>
      </w:pPr>
    </w:p>
    <w:p w14:paraId="0FC7A4F6" w14:textId="77777777" w:rsidR="0074581C" w:rsidRDefault="0074581C">
      <w:pPr>
        <w:spacing w:line="200" w:lineRule="exact"/>
      </w:pPr>
    </w:p>
    <w:p w14:paraId="79101F38" w14:textId="77777777" w:rsidR="0074581C" w:rsidRDefault="0074581C">
      <w:pPr>
        <w:spacing w:line="200" w:lineRule="exact"/>
      </w:pPr>
    </w:p>
    <w:p w14:paraId="7A8AADD6" w14:textId="77777777" w:rsidR="0074581C" w:rsidRDefault="0074581C">
      <w:pPr>
        <w:spacing w:line="200" w:lineRule="exact"/>
      </w:pPr>
    </w:p>
    <w:p w14:paraId="353BECBE" w14:textId="77777777" w:rsidR="0074581C" w:rsidRDefault="0074581C">
      <w:pPr>
        <w:spacing w:line="200" w:lineRule="exact"/>
      </w:pPr>
    </w:p>
    <w:p w14:paraId="56F6148E" w14:textId="77777777" w:rsidR="0074581C" w:rsidRDefault="0074581C">
      <w:pPr>
        <w:spacing w:line="200" w:lineRule="exact"/>
      </w:pPr>
    </w:p>
    <w:p w14:paraId="397F7C21" w14:textId="77777777" w:rsidR="0074581C" w:rsidRDefault="0074581C">
      <w:pPr>
        <w:spacing w:line="200" w:lineRule="exact"/>
      </w:pPr>
    </w:p>
    <w:p w14:paraId="6AC9D115" w14:textId="77777777" w:rsidR="0074581C" w:rsidRDefault="0074581C">
      <w:pPr>
        <w:spacing w:line="200" w:lineRule="exact"/>
      </w:pPr>
    </w:p>
    <w:p w14:paraId="5B66FD53" w14:textId="77777777" w:rsidR="0074581C" w:rsidRDefault="0063130E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ised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19114C2C" w14:textId="77777777" w:rsidR="0074581C" w:rsidRDefault="0063130E">
      <w:pPr>
        <w:spacing w:before="2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 J,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2007)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es: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k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 xml:space="preserve">ses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</w:t>
      </w:r>
    </w:p>
    <w:p w14:paraId="47A3E07E" w14:textId="77777777" w:rsidR="0074581C" w:rsidRDefault="0063130E">
      <w:pPr>
        <w:spacing w:line="200" w:lineRule="exact"/>
        <w:ind w:left="47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hyperlink r:id="rId5"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.rcn.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k</w:t>
        </w:r>
      </w:hyperlink>
    </w:p>
    <w:p w14:paraId="74E81790" w14:textId="77777777" w:rsidR="0074581C" w:rsidRDefault="0063130E">
      <w:pPr>
        <w:tabs>
          <w:tab w:val="left" w:pos="460"/>
        </w:tabs>
        <w:spacing w:before="2"/>
        <w:ind w:left="473" w:right="85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K,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ill DR,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eds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2010)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UK. </w:t>
      </w:r>
    </w:p>
    <w:p w14:paraId="06DCEEB2" w14:textId="77777777" w:rsidR="0074581C" w:rsidRDefault="0074581C">
      <w:pPr>
        <w:spacing w:before="2" w:line="160" w:lineRule="exact"/>
        <w:rPr>
          <w:sz w:val="17"/>
          <w:szCs w:val="17"/>
        </w:rPr>
      </w:pPr>
    </w:p>
    <w:p w14:paraId="64BDCE0C" w14:textId="77777777" w:rsidR="00FC0C97" w:rsidRDefault="00FC0C97">
      <w:pPr>
        <w:spacing w:before="19"/>
        <w:ind w:left="113"/>
        <w:rPr>
          <w:rFonts w:ascii="Calibri" w:eastAsia="Calibri" w:hAnsi="Calibri" w:cs="Calibri"/>
        </w:rPr>
      </w:pPr>
    </w:p>
    <w:p w14:paraId="609682B7" w14:textId="77777777" w:rsidR="0074581C" w:rsidRDefault="0063130E">
      <w:pPr>
        <w:spacing w:before="19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©</w:t>
      </w:r>
      <w:r>
        <w:rPr>
          <w:rFonts w:ascii="Calibri" w:eastAsia="Calibri" w:hAnsi="Calibri" w:cs="Calibri"/>
          <w:spacing w:val="-2"/>
        </w:rPr>
        <w:t xml:space="preserve"> </w:t>
      </w:r>
      <w:r w:rsidR="0032109D">
        <w:rPr>
          <w:rFonts w:ascii="Calibri" w:eastAsia="Calibri" w:hAnsi="Calibri" w:cs="Calibri"/>
        </w:rPr>
        <w:t>updated 2017</w:t>
      </w:r>
    </w:p>
    <w:sectPr w:rsidR="0074581C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81C"/>
    <w:rsid w:val="0032109D"/>
    <w:rsid w:val="005237D5"/>
    <w:rsid w:val="00546667"/>
    <w:rsid w:val="0063130E"/>
    <w:rsid w:val="0074581C"/>
    <w:rsid w:val="008B2882"/>
    <w:rsid w:val="00952516"/>
    <w:rsid w:val="00C25B32"/>
    <w:rsid w:val="00CA27DD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E6AA"/>
  <w15:docId w15:val="{AFF9AA47-B417-45F5-856E-1D359AC5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n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WECCG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Amy Griffiths</cp:lastModifiedBy>
  <cp:revision>4</cp:revision>
  <dcterms:created xsi:type="dcterms:W3CDTF">2018-07-16T09:06:00Z</dcterms:created>
  <dcterms:modified xsi:type="dcterms:W3CDTF">2021-02-09T11:23:00Z</dcterms:modified>
</cp:coreProperties>
</file>