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A27D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A27DD">
        <w:rPr>
          <w:rFonts w:ascii="Calibri" w:eastAsia="Calibri" w:hAnsi="Calibri" w:cs="Calibri"/>
          <w:sz w:val="24"/>
          <w:szCs w:val="24"/>
        </w:rPr>
        <w:t>ra</w:t>
      </w:r>
      <w:r w:rsidR="00CA27DD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CA27DD">
        <w:rPr>
          <w:rFonts w:ascii="Calibri" w:eastAsia="Calibri" w:hAnsi="Calibri" w:cs="Calibri"/>
          <w:sz w:val="24"/>
          <w:szCs w:val="24"/>
        </w:rPr>
        <w:t>ele</w:t>
      </w:r>
      <w:r w:rsidR="00CA27DD">
        <w:rPr>
          <w:rFonts w:ascii="Calibri" w:eastAsia="Calibri" w:hAnsi="Calibri" w:cs="Calibri"/>
          <w:spacing w:val="1"/>
          <w:sz w:val="24"/>
          <w:szCs w:val="24"/>
        </w:rPr>
        <w:t>r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4581C" w:rsidRDefault="0074581C">
            <w:pPr>
              <w:spacing w:line="200" w:lineRule="exact"/>
            </w:pPr>
          </w:p>
          <w:p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</w:tbl>
    <w:p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2017</w:t>
      </w:r>
    </w:p>
    <w:p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63130E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30E" w:rsidRDefault="0063130E"/>
        </w:tc>
      </w:tr>
    </w:tbl>
    <w:p w:rsidR="0074581C" w:rsidRDefault="0074581C">
      <w:pPr>
        <w:spacing w:before="8" w:line="260" w:lineRule="exact"/>
        <w:rPr>
          <w:sz w:val="26"/>
          <w:szCs w:val="26"/>
        </w:rPr>
      </w:pPr>
    </w:p>
    <w:p w:rsidR="0074581C" w:rsidRDefault="00952516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:rsidR="0074581C" w:rsidRDefault="0074581C">
      <w:pPr>
        <w:spacing w:before="1" w:line="160" w:lineRule="exact"/>
        <w:rPr>
          <w:sz w:val="16"/>
          <w:szCs w:val="16"/>
        </w:rPr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:rsidR="0074581C" w:rsidRDefault="0074581C">
      <w:pPr>
        <w:spacing w:line="200" w:lineRule="exact"/>
      </w:pPr>
    </w:p>
    <w:p w:rsidR="0074581C" w:rsidRDefault="0074581C">
      <w:pPr>
        <w:spacing w:before="17" w:line="260" w:lineRule="exact"/>
        <w:rPr>
          <w:sz w:val="26"/>
          <w:szCs w:val="26"/>
        </w:rPr>
      </w:pPr>
    </w:p>
    <w:p w:rsidR="0074581C" w:rsidRDefault="00952516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:rsidR="0074581C" w:rsidRDefault="0074581C">
      <w:pPr>
        <w:spacing w:before="9" w:line="140" w:lineRule="exact"/>
        <w:rPr>
          <w:sz w:val="14"/>
          <w:szCs w:val="14"/>
        </w:rPr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hyperlink r:id="rId6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.rcn.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</w:hyperlink>
    </w:p>
    <w:p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. 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 UK.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74581C" w:rsidRDefault="0074581C">
      <w:pPr>
        <w:spacing w:before="2" w:line="160" w:lineRule="exact"/>
        <w:rPr>
          <w:sz w:val="17"/>
          <w:szCs w:val="17"/>
        </w:rPr>
      </w:pPr>
    </w:p>
    <w:p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2017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32109D"/>
    <w:rsid w:val="005237D5"/>
    <w:rsid w:val="0063130E"/>
    <w:rsid w:val="0074581C"/>
    <w:rsid w:val="008B2882"/>
    <w:rsid w:val="00952516"/>
    <w:rsid w:val="00C25B32"/>
    <w:rsid w:val="00CA27DD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Sarah Woods</cp:lastModifiedBy>
  <cp:revision>3</cp:revision>
  <dcterms:created xsi:type="dcterms:W3CDTF">2018-07-16T09:06:00Z</dcterms:created>
  <dcterms:modified xsi:type="dcterms:W3CDTF">2018-07-16T09:07:00Z</dcterms:modified>
</cp:coreProperties>
</file>